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3" w:rsidRPr="000D7C6A" w:rsidRDefault="00E03873" w:rsidP="00E03873">
      <w:pPr>
        <w:jc w:val="center"/>
        <w:rPr>
          <w:b/>
        </w:rPr>
      </w:pPr>
      <w:r w:rsidRPr="000D7C6A">
        <w:rPr>
          <w:b/>
        </w:rPr>
        <w:t xml:space="preserve">АДМИНИСТРАЦИЯ </w:t>
      </w:r>
    </w:p>
    <w:p w:rsidR="00E03873" w:rsidRPr="000D7C6A" w:rsidRDefault="00E03873" w:rsidP="00E03873">
      <w:pPr>
        <w:jc w:val="center"/>
        <w:rPr>
          <w:b/>
        </w:rPr>
      </w:pPr>
      <w:r w:rsidRPr="000D7C6A">
        <w:rPr>
          <w:b/>
        </w:rPr>
        <w:t>ШИРОКОБУЕРАКСКОГО МУНИЦИПАЛЬНОГО ОБРАЗОВАНИЯ</w:t>
      </w:r>
    </w:p>
    <w:p w:rsidR="00E03873" w:rsidRPr="000D7C6A" w:rsidRDefault="00E03873" w:rsidP="00E03873">
      <w:pPr>
        <w:jc w:val="center"/>
        <w:rPr>
          <w:b/>
        </w:rPr>
      </w:pPr>
      <w:r w:rsidRPr="000D7C6A">
        <w:rPr>
          <w:b/>
        </w:rPr>
        <w:t>ВОЛЬСКОГО МУНИЦИПАЛЬНОГО РАЙОНА</w:t>
      </w:r>
    </w:p>
    <w:p w:rsidR="00E03873" w:rsidRPr="000D7C6A" w:rsidRDefault="00E03873" w:rsidP="00E03873">
      <w:pPr>
        <w:jc w:val="center"/>
        <w:rPr>
          <w:b/>
        </w:rPr>
      </w:pPr>
      <w:r w:rsidRPr="000D7C6A">
        <w:rPr>
          <w:b/>
        </w:rPr>
        <w:t>САРАТОВСКОЙ ОБЛАСТИ</w:t>
      </w:r>
    </w:p>
    <w:p w:rsidR="00E03873" w:rsidRPr="000D7C6A" w:rsidRDefault="00E03873" w:rsidP="00E03873">
      <w:pPr>
        <w:rPr>
          <w:b/>
        </w:rPr>
      </w:pPr>
    </w:p>
    <w:p w:rsidR="00E03873" w:rsidRPr="000D7C6A" w:rsidRDefault="00E03873" w:rsidP="00E03873">
      <w:pPr>
        <w:rPr>
          <w:b/>
        </w:rPr>
      </w:pPr>
    </w:p>
    <w:p w:rsidR="00E03873" w:rsidRPr="000D7C6A" w:rsidRDefault="00E03873" w:rsidP="00E03873">
      <w:pPr>
        <w:jc w:val="center"/>
        <w:rPr>
          <w:b/>
        </w:rPr>
      </w:pPr>
      <w:r w:rsidRPr="000D7C6A">
        <w:rPr>
          <w:b/>
        </w:rPr>
        <w:t>ПОСТАНОВЛЕНИЕ</w:t>
      </w:r>
    </w:p>
    <w:p w:rsidR="00E03873" w:rsidRPr="000D7C6A" w:rsidRDefault="00E03873" w:rsidP="00E03873">
      <w:pPr>
        <w:jc w:val="center"/>
        <w:rPr>
          <w:b/>
        </w:rPr>
      </w:pPr>
    </w:p>
    <w:p w:rsidR="00E03873" w:rsidRPr="000D7C6A" w:rsidRDefault="00E03873" w:rsidP="00E03873">
      <w:pPr>
        <w:rPr>
          <w:b/>
        </w:rPr>
      </w:pPr>
      <w:r w:rsidRPr="000D7C6A">
        <w:rPr>
          <w:b/>
        </w:rPr>
        <w:t xml:space="preserve">от  </w:t>
      </w:r>
      <w:r w:rsidR="000D7C6A" w:rsidRPr="000D7C6A">
        <w:rPr>
          <w:b/>
        </w:rPr>
        <w:t>28.08.</w:t>
      </w:r>
      <w:r w:rsidR="000D7C6A">
        <w:rPr>
          <w:b/>
        </w:rPr>
        <w:t>2018</w:t>
      </w:r>
      <w:r w:rsidRPr="000D7C6A">
        <w:rPr>
          <w:b/>
        </w:rPr>
        <w:t xml:space="preserve"> </w:t>
      </w:r>
      <w:r w:rsidR="000D7C6A">
        <w:rPr>
          <w:b/>
        </w:rPr>
        <w:t xml:space="preserve"> </w:t>
      </w:r>
      <w:r w:rsidRPr="000D7C6A">
        <w:rPr>
          <w:b/>
        </w:rPr>
        <w:t xml:space="preserve">года </w:t>
      </w:r>
      <w:r w:rsidR="000D7C6A" w:rsidRPr="000D7C6A">
        <w:rPr>
          <w:b/>
        </w:rPr>
        <w:t xml:space="preserve">                 </w:t>
      </w:r>
      <w:r w:rsidRPr="000D7C6A">
        <w:rPr>
          <w:b/>
        </w:rPr>
        <w:t xml:space="preserve">№ </w:t>
      </w:r>
      <w:r w:rsidR="000D7C6A" w:rsidRPr="000D7C6A">
        <w:rPr>
          <w:b/>
        </w:rPr>
        <w:t xml:space="preserve"> 41</w:t>
      </w:r>
      <w:r w:rsidR="000D7C6A">
        <w:rPr>
          <w:b/>
        </w:rPr>
        <w:tab/>
      </w:r>
      <w:r w:rsidR="000D7C6A">
        <w:rPr>
          <w:b/>
        </w:rPr>
        <w:tab/>
        <w:t xml:space="preserve">          </w:t>
      </w:r>
      <w:r w:rsidR="000D7C6A" w:rsidRPr="000D7C6A">
        <w:rPr>
          <w:b/>
        </w:rPr>
        <w:t xml:space="preserve">  </w:t>
      </w:r>
      <w:r w:rsidRPr="000D7C6A">
        <w:rPr>
          <w:b/>
        </w:rPr>
        <w:t xml:space="preserve"> с. Широкий Буерак</w:t>
      </w:r>
    </w:p>
    <w:p w:rsidR="00A963C4" w:rsidRDefault="00A963C4" w:rsidP="00194599"/>
    <w:p w:rsidR="00581615" w:rsidRDefault="008441EF" w:rsidP="00194599">
      <w:pPr>
        <w:jc w:val="both"/>
      </w:pPr>
      <w:r w:rsidRPr="0064313A">
        <w:t xml:space="preserve">Об </w:t>
      </w:r>
      <w:r w:rsidR="002E2A34">
        <w:t xml:space="preserve">определении мест </w:t>
      </w:r>
      <w:proofErr w:type="gramStart"/>
      <w:r w:rsidR="002E2A34">
        <w:t>и</w:t>
      </w:r>
      <w:r w:rsidR="007609E6">
        <w:t>(</w:t>
      </w:r>
      <w:proofErr w:type="gramEnd"/>
      <w:r w:rsidR="007609E6">
        <w:t>или)</w:t>
      </w:r>
      <w:r w:rsidR="002E2A34">
        <w:t xml:space="preserve"> спос</w:t>
      </w:r>
      <w:r w:rsidR="007609E6">
        <w:t xml:space="preserve">обов разведения </w:t>
      </w:r>
    </w:p>
    <w:p w:rsidR="00581615" w:rsidRDefault="007609E6" w:rsidP="00194599">
      <w:pPr>
        <w:jc w:val="both"/>
      </w:pPr>
      <w:r>
        <w:t>костров и</w:t>
      </w:r>
      <w:r w:rsidR="002E2A34">
        <w:t xml:space="preserve"> сжигания мусора, травы, листвы и иных </w:t>
      </w:r>
    </w:p>
    <w:p w:rsidR="00581615" w:rsidRDefault="002E2A34" w:rsidP="00194599">
      <w:pPr>
        <w:jc w:val="both"/>
      </w:pPr>
      <w:r>
        <w:t>отходов, материалов или изделий</w:t>
      </w:r>
      <w:r w:rsidR="00040B44">
        <w:t xml:space="preserve"> на </w:t>
      </w:r>
      <w:r w:rsidR="007609E6">
        <w:t xml:space="preserve">землях общего </w:t>
      </w:r>
    </w:p>
    <w:p w:rsidR="00581615" w:rsidRDefault="007609E6" w:rsidP="00194599">
      <w:pPr>
        <w:jc w:val="both"/>
      </w:pPr>
      <w:r>
        <w:t>пользования населенных пунктов</w:t>
      </w:r>
      <w:r w:rsidR="004C558C">
        <w:t xml:space="preserve"> </w:t>
      </w:r>
      <w:r>
        <w:t xml:space="preserve">Широкобуеракского </w:t>
      </w:r>
    </w:p>
    <w:p w:rsidR="00581615" w:rsidRDefault="008441EF" w:rsidP="00194599">
      <w:pPr>
        <w:jc w:val="both"/>
      </w:pPr>
      <w:r w:rsidRPr="0064313A">
        <w:t xml:space="preserve">муниципального образования </w:t>
      </w:r>
      <w:r w:rsidR="007609E6">
        <w:t xml:space="preserve">Вольского муниципального </w:t>
      </w:r>
    </w:p>
    <w:p w:rsidR="008441EF" w:rsidRPr="0064313A" w:rsidRDefault="007609E6" w:rsidP="00194599">
      <w:pPr>
        <w:jc w:val="both"/>
      </w:pPr>
      <w:r>
        <w:t>района Саратовской области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8441EF" w:rsidRPr="00DF7D5C" w:rsidRDefault="008441EF" w:rsidP="00194599">
      <w:pPr>
        <w:ind w:firstLine="567"/>
        <w:jc w:val="both"/>
        <w:rPr>
          <w:szCs w:val="26"/>
        </w:rPr>
      </w:pPr>
      <w:proofErr w:type="gramStart"/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BE280B">
        <w:t xml:space="preserve"> </w:t>
      </w:r>
      <w:r w:rsidR="00B5689D" w:rsidRPr="00A22C43">
        <w:t>Широкобуеракского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 w:rsidR="00B5689D">
        <w:t xml:space="preserve">Широкобуеракского </w:t>
      </w:r>
      <w:r w:rsidR="00B5689D" w:rsidRPr="0064313A">
        <w:t xml:space="preserve">муниципального образования </w:t>
      </w:r>
      <w:r w:rsidR="00B5689D">
        <w:t>Вольского муниципального района Саратовской области</w:t>
      </w:r>
      <w:proofErr w:type="gramEnd"/>
    </w:p>
    <w:p w:rsidR="00596205" w:rsidRDefault="00596205" w:rsidP="008441EF">
      <w:pPr>
        <w:rPr>
          <w:sz w:val="26"/>
          <w:szCs w:val="26"/>
        </w:rPr>
      </w:pPr>
    </w:p>
    <w:p w:rsidR="008441EF" w:rsidRDefault="008441EF" w:rsidP="005E7F6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B5689D">
        <w:rPr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Pr="00581615" w:rsidRDefault="00581615" w:rsidP="00581615">
      <w:pPr>
        <w:ind w:firstLine="708"/>
        <w:jc w:val="both"/>
      </w:pPr>
      <w:r>
        <w:t xml:space="preserve">1. </w:t>
      </w:r>
      <w:r w:rsidR="008441EF" w:rsidRPr="00581615">
        <w:t xml:space="preserve">Утвердить </w:t>
      </w:r>
      <w:r w:rsidR="008D7C06" w:rsidRPr="00581615">
        <w:t xml:space="preserve">порядок использования открытого огня и разведения костров </w:t>
      </w:r>
      <w:r w:rsidR="00040B44" w:rsidRPr="00581615">
        <w:t xml:space="preserve">на территории </w:t>
      </w:r>
      <w:r>
        <w:t xml:space="preserve">Широкобуеракского </w:t>
      </w:r>
      <w:r w:rsidRPr="0064313A">
        <w:t xml:space="preserve">муниципального образования </w:t>
      </w:r>
      <w:r>
        <w:t>Вольского муниципального района Саратовской области</w:t>
      </w:r>
      <w:r w:rsidR="006760E5">
        <w:t xml:space="preserve"> </w:t>
      </w:r>
      <w:proofErr w:type="gramStart"/>
      <w:r w:rsidR="006760E5">
        <w:t>согласно приложения</w:t>
      </w:r>
      <w:proofErr w:type="gramEnd"/>
      <w:r w:rsidR="00040B44" w:rsidRPr="00581615">
        <w:t>.</w:t>
      </w:r>
    </w:p>
    <w:p w:rsidR="00B5689D" w:rsidRPr="00581615" w:rsidRDefault="00B5689D" w:rsidP="00C623C7">
      <w:pPr>
        <w:ind w:firstLine="708"/>
        <w:jc w:val="both"/>
      </w:pPr>
      <w:r w:rsidRPr="00581615">
        <w:t>2. Определить местами для сжигания мусора, травы, листвы и иных отходов, материалов или изделий</w:t>
      </w:r>
      <w:r w:rsidR="00C623C7">
        <w:t xml:space="preserve"> на землях общего пользования населенных пунктов Широкобуеракского </w:t>
      </w:r>
      <w:r w:rsidR="00C623C7" w:rsidRPr="0064313A">
        <w:t xml:space="preserve">муниципального образования </w:t>
      </w:r>
      <w:r w:rsidR="00C623C7">
        <w:t>Вольского муниципального района Саратовской области</w:t>
      </w:r>
      <w:r w:rsidRPr="00581615">
        <w:t>:</w:t>
      </w:r>
    </w:p>
    <w:p w:rsidR="00B5689D" w:rsidRPr="00581615" w:rsidRDefault="00C623C7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Широкий Буерак -</w:t>
      </w:r>
      <w:r w:rsidR="00B5689D" w:rsidRPr="00581615">
        <w:rPr>
          <w:rFonts w:ascii="Times New Roman" w:hAnsi="Times New Roman"/>
          <w:sz w:val="28"/>
          <w:szCs w:val="28"/>
        </w:rPr>
        <w:t xml:space="preserve"> территория бывшего карьера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E7F61">
        <w:rPr>
          <w:rFonts w:ascii="Times New Roman" w:hAnsi="Times New Roman"/>
          <w:sz w:val="28"/>
          <w:szCs w:val="28"/>
        </w:rPr>
        <w:t>250 м. по направлению на северо-запад от земельного участка,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5E7F61">
        <w:rPr>
          <w:rFonts w:ascii="Times New Roman" w:hAnsi="Times New Roman"/>
          <w:sz w:val="28"/>
          <w:szCs w:val="28"/>
        </w:rPr>
        <w:t xml:space="preserve"> с. Широкий Буерак, ул. Советская, № 69</w:t>
      </w:r>
      <w:r w:rsidR="00B5689D" w:rsidRPr="00581615">
        <w:rPr>
          <w:rFonts w:ascii="Times New Roman" w:hAnsi="Times New Roman"/>
          <w:sz w:val="28"/>
          <w:szCs w:val="28"/>
        </w:rPr>
        <w:t>;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-с.</w:t>
      </w:r>
      <w:r w:rsidR="00A10180">
        <w:rPr>
          <w:rFonts w:ascii="Times New Roman" w:hAnsi="Times New Roman"/>
          <w:sz w:val="28"/>
          <w:szCs w:val="28"/>
        </w:rPr>
        <w:t xml:space="preserve"> Богородское</w:t>
      </w:r>
      <w:r w:rsidRPr="00581615">
        <w:rPr>
          <w:rFonts w:ascii="Times New Roman" w:hAnsi="Times New Roman"/>
          <w:sz w:val="28"/>
          <w:szCs w:val="28"/>
        </w:rPr>
        <w:t xml:space="preserve"> – бывшая</w:t>
      </w:r>
      <w:r w:rsidR="005E7F61">
        <w:rPr>
          <w:rFonts w:ascii="Times New Roman" w:hAnsi="Times New Roman"/>
          <w:sz w:val="28"/>
          <w:szCs w:val="28"/>
        </w:rPr>
        <w:t xml:space="preserve"> силосная траншея</w:t>
      </w:r>
      <w:r w:rsidR="000D7C6A">
        <w:rPr>
          <w:rFonts w:ascii="Times New Roman" w:hAnsi="Times New Roman"/>
          <w:sz w:val="28"/>
          <w:szCs w:val="28"/>
        </w:rPr>
        <w:t xml:space="preserve"> </w:t>
      </w:r>
      <w:r w:rsidR="005E7F61">
        <w:rPr>
          <w:rFonts w:ascii="Times New Roman" w:hAnsi="Times New Roman"/>
          <w:sz w:val="28"/>
          <w:szCs w:val="28"/>
        </w:rPr>
        <w:t>в 750 м. по направлению на северо-запад от земельного участка,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5E7F61">
        <w:rPr>
          <w:rFonts w:ascii="Times New Roman" w:hAnsi="Times New Roman"/>
          <w:sz w:val="28"/>
          <w:szCs w:val="28"/>
        </w:rPr>
        <w:t xml:space="preserve"> с. Богородс</w:t>
      </w:r>
      <w:r w:rsidR="00BE280B">
        <w:rPr>
          <w:rFonts w:ascii="Times New Roman" w:hAnsi="Times New Roman"/>
          <w:sz w:val="28"/>
          <w:szCs w:val="28"/>
        </w:rPr>
        <w:t>ко</w:t>
      </w:r>
      <w:r w:rsidR="005E7F61">
        <w:rPr>
          <w:rFonts w:ascii="Times New Roman" w:hAnsi="Times New Roman"/>
          <w:sz w:val="28"/>
          <w:szCs w:val="28"/>
        </w:rPr>
        <w:t>е, ул. Октябрьская, № 1</w:t>
      </w:r>
      <w:r w:rsidRPr="00581615">
        <w:rPr>
          <w:rFonts w:ascii="Times New Roman" w:hAnsi="Times New Roman"/>
          <w:sz w:val="28"/>
          <w:szCs w:val="28"/>
        </w:rPr>
        <w:t>;</w:t>
      </w:r>
    </w:p>
    <w:p w:rsidR="00B5689D" w:rsidRPr="00581615" w:rsidRDefault="00A10180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с. Богатое</w:t>
      </w:r>
      <w:r w:rsidR="005E7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7F61">
        <w:rPr>
          <w:rFonts w:ascii="Times New Roman" w:hAnsi="Times New Roman"/>
          <w:sz w:val="28"/>
          <w:szCs w:val="28"/>
        </w:rPr>
        <w:t>-</w:t>
      </w:r>
      <w:r w:rsidR="005E7F61" w:rsidRPr="00581615">
        <w:rPr>
          <w:rFonts w:ascii="Times New Roman" w:hAnsi="Times New Roman"/>
          <w:sz w:val="28"/>
          <w:szCs w:val="28"/>
        </w:rPr>
        <w:t>б</w:t>
      </w:r>
      <w:proofErr w:type="gramEnd"/>
      <w:r w:rsidR="005E7F61" w:rsidRPr="00581615">
        <w:rPr>
          <w:rFonts w:ascii="Times New Roman" w:hAnsi="Times New Roman"/>
          <w:sz w:val="28"/>
          <w:szCs w:val="28"/>
        </w:rPr>
        <w:t>ывшая</w:t>
      </w:r>
      <w:r w:rsidR="005E7F61">
        <w:rPr>
          <w:rFonts w:ascii="Times New Roman" w:hAnsi="Times New Roman"/>
          <w:sz w:val="28"/>
          <w:szCs w:val="28"/>
        </w:rPr>
        <w:t xml:space="preserve"> силосная траншея</w:t>
      </w:r>
      <w:r w:rsidR="000D7C6A">
        <w:rPr>
          <w:rFonts w:ascii="Times New Roman" w:hAnsi="Times New Roman"/>
          <w:sz w:val="28"/>
          <w:szCs w:val="28"/>
        </w:rPr>
        <w:t xml:space="preserve"> </w:t>
      </w:r>
      <w:r w:rsidR="005E7F61">
        <w:rPr>
          <w:rFonts w:ascii="Times New Roman" w:hAnsi="Times New Roman"/>
          <w:sz w:val="28"/>
          <w:szCs w:val="28"/>
        </w:rPr>
        <w:t>в 850 м. по направлению на северо-запад от земельного участка,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5E7F61">
        <w:rPr>
          <w:rFonts w:ascii="Times New Roman" w:hAnsi="Times New Roman"/>
          <w:sz w:val="28"/>
          <w:szCs w:val="28"/>
        </w:rPr>
        <w:t xml:space="preserve"> с. Богатое, ул. Молодежная, № 45</w:t>
      </w:r>
      <w:r w:rsidR="00B5689D" w:rsidRPr="00581615">
        <w:rPr>
          <w:rFonts w:ascii="Times New Roman" w:hAnsi="Times New Roman"/>
          <w:sz w:val="28"/>
          <w:szCs w:val="28"/>
        </w:rPr>
        <w:t>;</w:t>
      </w:r>
    </w:p>
    <w:p w:rsidR="00B5689D" w:rsidRDefault="00A10180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gramStart"/>
      <w:r>
        <w:rPr>
          <w:rFonts w:ascii="Times New Roman" w:hAnsi="Times New Roman"/>
          <w:sz w:val="28"/>
          <w:szCs w:val="28"/>
        </w:rPr>
        <w:t>Заветное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7F61">
        <w:rPr>
          <w:rFonts w:ascii="Times New Roman" w:hAnsi="Times New Roman"/>
          <w:sz w:val="28"/>
          <w:szCs w:val="28"/>
        </w:rPr>
        <w:t xml:space="preserve">- </w:t>
      </w:r>
      <w:r w:rsidR="005E7F61" w:rsidRPr="00581615">
        <w:rPr>
          <w:rFonts w:ascii="Times New Roman" w:hAnsi="Times New Roman"/>
          <w:sz w:val="28"/>
          <w:szCs w:val="28"/>
        </w:rPr>
        <w:t>бывшая</w:t>
      </w:r>
      <w:r w:rsidR="005E7F61">
        <w:rPr>
          <w:rFonts w:ascii="Times New Roman" w:hAnsi="Times New Roman"/>
          <w:sz w:val="28"/>
          <w:szCs w:val="28"/>
        </w:rPr>
        <w:t xml:space="preserve"> силосная траншея</w:t>
      </w:r>
      <w:r w:rsidR="000D7C6A">
        <w:rPr>
          <w:rFonts w:ascii="Times New Roman" w:hAnsi="Times New Roman"/>
          <w:sz w:val="28"/>
          <w:szCs w:val="28"/>
        </w:rPr>
        <w:t xml:space="preserve"> </w:t>
      </w:r>
      <w:r w:rsidR="005E7F61">
        <w:rPr>
          <w:rFonts w:ascii="Times New Roman" w:hAnsi="Times New Roman"/>
          <w:sz w:val="28"/>
          <w:szCs w:val="28"/>
        </w:rPr>
        <w:t>в 250 м. по направлению на юго-запад от земельного участка,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5E7F61">
        <w:rPr>
          <w:rFonts w:ascii="Times New Roman" w:hAnsi="Times New Roman"/>
          <w:sz w:val="28"/>
          <w:szCs w:val="28"/>
        </w:rPr>
        <w:t xml:space="preserve"> с. Богородск</w:t>
      </w:r>
      <w:r w:rsidR="00293D09">
        <w:rPr>
          <w:rFonts w:ascii="Times New Roman" w:hAnsi="Times New Roman"/>
          <w:sz w:val="28"/>
          <w:szCs w:val="28"/>
        </w:rPr>
        <w:t>о</w:t>
      </w:r>
      <w:r w:rsidR="005E7F61">
        <w:rPr>
          <w:rFonts w:ascii="Times New Roman" w:hAnsi="Times New Roman"/>
          <w:sz w:val="28"/>
          <w:szCs w:val="28"/>
        </w:rPr>
        <w:t xml:space="preserve">е, ул. </w:t>
      </w:r>
      <w:r w:rsidR="00293D09">
        <w:rPr>
          <w:rFonts w:ascii="Times New Roman" w:hAnsi="Times New Roman"/>
          <w:sz w:val="28"/>
          <w:szCs w:val="28"/>
        </w:rPr>
        <w:t>Полевая</w:t>
      </w:r>
      <w:r w:rsidR="005E7F61">
        <w:rPr>
          <w:rFonts w:ascii="Times New Roman" w:hAnsi="Times New Roman"/>
          <w:sz w:val="28"/>
          <w:szCs w:val="28"/>
        </w:rPr>
        <w:t xml:space="preserve">, № </w:t>
      </w:r>
      <w:r w:rsidR="00293D09">
        <w:rPr>
          <w:rFonts w:ascii="Times New Roman" w:hAnsi="Times New Roman"/>
          <w:sz w:val="28"/>
          <w:szCs w:val="28"/>
        </w:rPr>
        <w:t>4/</w:t>
      </w:r>
      <w:r w:rsidR="005E7F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3. Установить способ сжигания мусора, травы, листвы и иных отходов, материалов или изделий </w:t>
      </w:r>
      <w:r w:rsidR="00293D09">
        <w:rPr>
          <w:rFonts w:ascii="Times New Roman" w:hAnsi="Times New Roman"/>
          <w:sz w:val="28"/>
          <w:szCs w:val="28"/>
        </w:rPr>
        <w:t>-</w:t>
      </w:r>
      <w:r w:rsidRPr="00581615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>
        <w:rPr>
          <w:rFonts w:ascii="Times New Roman" w:hAnsi="Times New Roman"/>
          <w:sz w:val="28"/>
          <w:szCs w:val="28"/>
        </w:rPr>
        <w:t xml:space="preserve"> территории</w:t>
      </w:r>
      <w:r w:rsidR="000D7C6A">
        <w:rPr>
          <w:rFonts w:ascii="Times New Roman" w:hAnsi="Times New Roman"/>
          <w:sz w:val="28"/>
          <w:szCs w:val="28"/>
        </w:rPr>
        <w:t xml:space="preserve"> </w:t>
      </w:r>
      <w:r w:rsidR="00293D09" w:rsidRPr="00293D09">
        <w:rPr>
          <w:rFonts w:ascii="Times New Roman" w:hAnsi="Times New Roman"/>
          <w:sz w:val="28"/>
          <w:szCs w:val="28"/>
        </w:rPr>
        <w:t>Широкобуеракского муниципального образования Вольского муниципального района Саратовской области</w:t>
      </w:r>
      <w:r w:rsidRPr="00581615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1EF" w:rsidRPr="00581615">
        <w:rPr>
          <w:rFonts w:ascii="Times New Roman" w:hAnsi="Times New Roman"/>
          <w:sz w:val="28"/>
          <w:szCs w:val="28"/>
        </w:rPr>
        <w:t>.</w:t>
      </w:r>
      <w:r w:rsidR="00B5689D" w:rsidRPr="00581615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>
        <w:rPr>
          <w:rFonts w:ascii="Times New Roman" w:hAnsi="Times New Roman"/>
          <w:sz w:val="28"/>
          <w:szCs w:val="28"/>
        </w:rPr>
        <w:t>в газете «Вольск</w:t>
      </w:r>
      <w:r w:rsidR="00BE280B">
        <w:rPr>
          <w:rFonts w:ascii="Times New Roman" w:hAnsi="Times New Roman"/>
          <w:sz w:val="28"/>
          <w:szCs w:val="28"/>
        </w:rPr>
        <w:t>и</w:t>
      </w:r>
      <w:r w:rsidR="00F53FD1">
        <w:rPr>
          <w:rFonts w:ascii="Times New Roman" w:hAnsi="Times New Roman"/>
          <w:sz w:val="28"/>
          <w:szCs w:val="28"/>
        </w:rPr>
        <w:t xml:space="preserve">й Деловой Вестник» и разместить </w:t>
      </w:r>
      <w:r w:rsidR="00B5689D" w:rsidRPr="00581615">
        <w:rPr>
          <w:rFonts w:ascii="Times New Roman" w:hAnsi="Times New Roman"/>
          <w:sz w:val="28"/>
          <w:szCs w:val="28"/>
        </w:rPr>
        <w:t xml:space="preserve">на официальном сайте администрации Широкобуеракского муниципального образования в сети Интернет </w:t>
      </w:r>
      <w:hyperlink r:id="rId6" w:history="1"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Вольск.РФ</w:t>
        </w:r>
        <w:proofErr w:type="spellEnd"/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</w:hyperlink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89D" w:rsidRPr="005816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689D" w:rsidRPr="005816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689D" w:rsidRPr="005816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689D" w:rsidRPr="0058161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0D7C6A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D7C6A">
        <w:rPr>
          <w:rFonts w:ascii="Times New Roman" w:hAnsi="Times New Roman"/>
          <w:b/>
          <w:sz w:val="28"/>
          <w:szCs w:val="28"/>
        </w:rPr>
        <w:t xml:space="preserve">Глава Широкобуеракского </w:t>
      </w:r>
    </w:p>
    <w:p w:rsidR="00B5689D" w:rsidRPr="000D7C6A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D7C6A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B5689D" w:rsidRPr="000D7C6A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D7C6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0D7C6A">
        <w:rPr>
          <w:rFonts w:ascii="Times New Roman" w:hAnsi="Times New Roman"/>
          <w:b/>
          <w:sz w:val="28"/>
          <w:szCs w:val="28"/>
        </w:rPr>
        <w:t xml:space="preserve"> полномочия главы </w:t>
      </w:r>
    </w:p>
    <w:p w:rsidR="00B5689D" w:rsidRPr="000D7C6A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D7C6A">
        <w:rPr>
          <w:rFonts w:ascii="Times New Roman" w:hAnsi="Times New Roman"/>
          <w:b/>
          <w:sz w:val="28"/>
          <w:szCs w:val="28"/>
        </w:rPr>
        <w:t>администрации Широкобуеракского</w:t>
      </w:r>
    </w:p>
    <w:p w:rsidR="00B5689D" w:rsidRPr="000D7C6A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D7C6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0D7C6A">
        <w:rPr>
          <w:rFonts w:ascii="Times New Roman" w:hAnsi="Times New Roman"/>
          <w:b/>
          <w:sz w:val="28"/>
          <w:szCs w:val="28"/>
        </w:rPr>
        <w:tab/>
      </w:r>
      <w:r w:rsidRPr="000D7C6A">
        <w:rPr>
          <w:rFonts w:ascii="Times New Roman" w:hAnsi="Times New Roman"/>
          <w:b/>
          <w:sz w:val="28"/>
          <w:szCs w:val="28"/>
        </w:rPr>
        <w:tab/>
        <w:t xml:space="preserve"> Г.Ф. Симонова</w:t>
      </w: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Широкобуеракского</w:t>
      </w: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 </w:t>
      </w:r>
      <w:r w:rsidR="000D7C6A">
        <w:rPr>
          <w:sz w:val="24"/>
          <w:szCs w:val="24"/>
        </w:rPr>
        <w:t>28.08</w:t>
      </w:r>
      <w:r w:rsidRPr="00B5689D">
        <w:rPr>
          <w:sz w:val="24"/>
          <w:szCs w:val="24"/>
        </w:rPr>
        <w:t xml:space="preserve">.2018 г.  №  </w:t>
      </w:r>
      <w:r w:rsidR="000D7C6A">
        <w:rPr>
          <w:sz w:val="24"/>
          <w:szCs w:val="24"/>
        </w:rPr>
        <w:t>41</w:t>
      </w:r>
    </w:p>
    <w:p w:rsidR="00D14A0D" w:rsidRDefault="00D14A0D" w:rsidP="00194599">
      <w:pPr>
        <w:jc w:val="both"/>
      </w:pPr>
    </w:p>
    <w:p w:rsidR="00194599" w:rsidRPr="006760E5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6760E5">
        <w:rPr>
          <w:b/>
          <w:color w:val="3C3C3C"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>использования открытого огня и разведения костров на территории Широкобуеракского муниципального образования Вольского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>использования открытого огня и разведения костров на территории Широкобуеракского муниципального образования Вольского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>
        <w:rPr>
          <w:sz w:val="28"/>
          <w:szCs w:val="28"/>
        </w:rPr>
        <w:t xml:space="preserve"> Широкобуеракского</w:t>
      </w:r>
      <w:r w:rsidR="002E2A34" w:rsidRPr="00530E0F">
        <w:rPr>
          <w:sz w:val="28"/>
          <w:szCs w:val="28"/>
        </w:rPr>
        <w:t xml:space="preserve"> 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530E0F">
        <w:rPr>
          <w:sz w:val="28"/>
          <w:szCs w:val="28"/>
        </w:rPr>
        <w:t xml:space="preserve">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5. </w:t>
      </w:r>
      <w:proofErr w:type="gramStart"/>
      <w:r w:rsidRPr="00530E0F"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0E0F">
        <w:rPr>
          <w:sz w:val="28"/>
          <w:szCs w:val="28"/>
        </w:rPr>
        <w:t>контроль за</w:t>
      </w:r>
      <w:proofErr w:type="gramEnd"/>
      <w:r w:rsidRPr="00530E0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0D7C6A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Широкобуеракского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Pr="00581615">
        <w:rPr>
          <w:rFonts w:ascii="Times New Roman" w:hAnsi="Times New Roman"/>
          <w:sz w:val="28"/>
          <w:szCs w:val="28"/>
        </w:rPr>
        <w:tab/>
      </w:r>
      <w:r w:rsidRPr="00581615">
        <w:rPr>
          <w:rFonts w:ascii="Times New Roman" w:hAnsi="Times New Roman"/>
          <w:sz w:val="28"/>
          <w:szCs w:val="28"/>
        </w:rPr>
        <w:tab/>
        <w:t xml:space="preserve"> Г.Ф. Симонова</w:t>
      </w: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Pr="00530E0F" w:rsidRDefault="006760E5" w:rsidP="006760E5"/>
    <w:p w:rsidR="00581615" w:rsidRDefault="00581615" w:rsidP="00581615">
      <w:pPr>
        <w:jc w:val="center"/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Широкобуеракского </w:t>
      </w:r>
      <w:proofErr w:type="gramStart"/>
      <w:r w:rsidRPr="006760E5">
        <w:rPr>
          <w:sz w:val="24"/>
          <w:szCs w:val="24"/>
        </w:rPr>
        <w:t>муниципального</w:t>
      </w:r>
      <w:proofErr w:type="gramEnd"/>
      <w:r w:rsidRPr="006760E5">
        <w:rPr>
          <w:sz w:val="24"/>
          <w:szCs w:val="24"/>
        </w:rPr>
        <w:t xml:space="preserve">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30E0F">
              <w:t>м</w:t>
            </w:r>
            <w:proofErr w:type="gramEnd"/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30E0F">
              <w:t>м</w:t>
            </w:r>
            <w:proofErr w:type="gramEnd"/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Широкобуеракского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Pr="00581615">
        <w:rPr>
          <w:rFonts w:ascii="Times New Roman" w:hAnsi="Times New Roman"/>
          <w:sz w:val="28"/>
          <w:szCs w:val="28"/>
        </w:rPr>
        <w:tab/>
      </w:r>
      <w:r w:rsidRPr="00581615">
        <w:rPr>
          <w:rFonts w:ascii="Times New Roman" w:hAnsi="Times New Roman"/>
          <w:sz w:val="28"/>
          <w:szCs w:val="28"/>
        </w:rPr>
        <w:tab/>
        <w:t xml:space="preserve"> Г.Ф. Симонова</w:t>
      </w: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B5689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0D7C6A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213C16"/>
    <w:rsid w:val="00233DC0"/>
    <w:rsid w:val="00254785"/>
    <w:rsid w:val="00280099"/>
    <w:rsid w:val="00292CB6"/>
    <w:rsid w:val="00293D09"/>
    <w:rsid w:val="002B3382"/>
    <w:rsid w:val="002D4949"/>
    <w:rsid w:val="002E2A34"/>
    <w:rsid w:val="002F1AC3"/>
    <w:rsid w:val="00312566"/>
    <w:rsid w:val="0031392B"/>
    <w:rsid w:val="0032438B"/>
    <w:rsid w:val="003A096A"/>
    <w:rsid w:val="003B6F98"/>
    <w:rsid w:val="003C326A"/>
    <w:rsid w:val="003D7580"/>
    <w:rsid w:val="003E07B4"/>
    <w:rsid w:val="00413569"/>
    <w:rsid w:val="00435AD2"/>
    <w:rsid w:val="0045364B"/>
    <w:rsid w:val="004654EA"/>
    <w:rsid w:val="00470631"/>
    <w:rsid w:val="004C558C"/>
    <w:rsid w:val="00514CDB"/>
    <w:rsid w:val="00530486"/>
    <w:rsid w:val="00530E0F"/>
    <w:rsid w:val="00546312"/>
    <w:rsid w:val="00557AAA"/>
    <w:rsid w:val="00581615"/>
    <w:rsid w:val="005823DF"/>
    <w:rsid w:val="00596205"/>
    <w:rsid w:val="005E7F61"/>
    <w:rsid w:val="00603378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91BE1"/>
    <w:rsid w:val="007923F7"/>
    <w:rsid w:val="007A6CFC"/>
    <w:rsid w:val="007C37C3"/>
    <w:rsid w:val="00830856"/>
    <w:rsid w:val="00830A87"/>
    <w:rsid w:val="00831D9F"/>
    <w:rsid w:val="008377D0"/>
    <w:rsid w:val="008441EF"/>
    <w:rsid w:val="00872868"/>
    <w:rsid w:val="00873978"/>
    <w:rsid w:val="00880EDD"/>
    <w:rsid w:val="00891EDA"/>
    <w:rsid w:val="008A2E6C"/>
    <w:rsid w:val="008D7C06"/>
    <w:rsid w:val="008F05B2"/>
    <w:rsid w:val="008F1761"/>
    <w:rsid w:val="008F383B"/>
    <w:rsid w:val="009122D6"/>
    <w:rsid w:val="00941FB4"/>
    <w:rsid w:val="0097344B"/>
    <w:rsid w:val="00981013"/>
    <w:rsid w:val="0099255B"/>
    <w:rsid w:val="00995BD7"/>
    <w:rsid w:val="009C62E1"/>
    <w:rsid w:val="00A0015B"/>
    <w:rsid w:val="00A10180"/>
    <w:rsid w:val="00A26518"/>
    <w:rsid w:val="00A70301"/>
    <w:rsid w:val="00A71869"/>
    <w:rsid w:val="00A8559C"/>
    <w:rsid w:val="00A963C4"/>
    <w:rsid w:val="00AB285E"/>
    <w:rsid w:val="00AD6C94"/>
    <w:rsid w:val="00B05199"/>
    <w:rsid w:val="00B128DF"/>
    <w:rsid w:val="00B147A1"/>
    <w:rsid w:val="00B32C94"/>
    <w:rsid w:val="00B53C79"/>
    <w:rsid w:val="00B5689D"/>
    <w:rsid w:val="00B572B7"/>
    <w:rsid w:val="00B849B9"/>
    <w:rsid w:val="00BE280B"/>
    <w:rsid w:val="00BE4BF3"/>
    <w:rsid w:val="00C14A68"/>
    <w:rsid w:val="00C262D3"/>
    <w:rsid w:val="00C340AD"/>
    <w:rsid w:val="00C623C7"/>
    <w:rsid w:val="00CC39ED"/>
    <w:rsid w:val="00CF44EB"/>
    <w:rsid w:val="00D14A0D"/>
    <w:rsid w:val="00D26A66"/>
    <w:rsid w:val="00D43099"/>
    <w:rsid w:val="00D86A2B"/>
    <w:rsid w:val="00DD42F4"/>
    <w:rsid w:val="00DD50BF"/>
    <w:rsid w:val="00DE6A3B"/>
    <w:rsid w:val="00DF5C11"/>
    <w:rsid w:val="00DF7D5C"/>
    <w:rsid w:val="00E03873"/>
    <w:rsid w:val="00E1335C"/>
    <w:rsid w:val="00E25539"/>
    <w:rsid w:val="00E4521B"/>
    <w:rsid w:val="00E95B94"/>
    <w:rsid w:val="00E95DE3"/>
    <w:rsid w:val="00EB55DD"/>
    <w:rsid w:val="00EC1BC9"/>
    <w:rsid w:val="00EC4763"/>
    <w:rsid w:val="00EF145C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22B-2838-4F2D-BDAF-587ECFF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Администрация</cp:lastModifiedBy>
  <cp:revision>11</cp:revision>
  <cp:lastPrinted>2017-10-30T06:44:00Z</cp:lastPrinted>
  <dcterms:created xsi:type="dcterms:W3CDTF">2018-07-13T20:45:00Z</dcterms:created>
  <dcterms:modified xsi:type="dcterms:W3CDTF">2018-08-28T12:39:00Z</dcterms:modified>
</cp:coreProperties>
</file>